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3590" w14:textId="017489D6" w:rsidR="00D537F9" w:rsidRDefault="00D537F9" w:rsidP="00840205">
      <w:pPr>
        <w:widowControl w:val="0"/>
        <w:autoSpaceDE w:val="0"/>
        <w:autoSpaceDN w:val="0"/>
        <w:adjustRightInd w:val="0"/>
        <w:spacing w:line="120" w:lineRule="atLeast"/>
        <w:jc w:val="center"/>
        <w:rPr>
          <w:rFonts w:asciiTheme="majorHAnsi" w:hAnsiTheme="majorHAnsi" w:cs="Times"/>
          <w:b/>
        </w:rPr>
      </w:pPr>
      <w:r>
        <w:rPr>
          <w:rFonts w:asciiTheme="majorHAnsi" w:hAnsiTheme="majorHAnsi" w:cs="Times"/>
          <w:b/>
          <w:noProof/>
        </w:rPr>
        <w:drawing>
          <wp:inline distT="0" distB="0" distL="0" distR="0" wp14:anchorId="2A614AFA" wp14:editId="598293FF">
            <wp:extent cx="948055" cy="804545"/>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055" cy="804545"/>
                    </a:xfrm>
                    <a:prstGeom prst="rect">
                      <a:avLst/>
                    </a:prstGeom>
                    <a:noFill/>
                    <a:ln>
                      <a:noFill/>
                    </a:ln>
                  </pic:spPr>
                </pic:pic>
              </a:graphicData>
            </a:graphic>
          </wp:inline>
        </w:drawing>
      </w:r>
    </w:p>
    <w:p w14:paraId="21FCDA23" w14:textId="77777777" w:rsidR="00840205" w:rsidRPr="00507BCB" w:rsidRDefault="00840205" w:rsidP="00840205">
      <w:pPr>
        <w:widowControl w:val="0"/>
        <w:autoSpaceDE w:val="0"/>
        <w:autoSpaceDN w:val="0"/>
        <w:adjustRightInd w:val="0"/>
        <w:spacing w:line="120" w:lineRule="atLeast"/>
        <w:jc w:val="center"/>
        <w:rPr>
          <w:rFonts w:asciiTheme="majorHAnsi" w:hAnsiTheme="majorHAnsi" w:cs="Times"/>
          <w:b/>
        </w:rPr>
      </w:pPr>
      <w:r w:rsidRPr="00507BCB">
        <w:rPr>
          <w:rFonts w:asciiTheme="majorHAnsi" w:hAnsiTheme="majorHAnsi" w:cs="Times"/>
          <w:b/>
        </w:rPr>
        <w:t>Emsworth Slipper Sailing Club</w:t>
      </w:r>
    </w:p>
    <w:p w14:paraId="7C492995" w14:textId="77777777" w:rsidR="00840205" w:rsidRPr="00507BCB" w:rsidRDefault="00840205" w:rsidP="00840205">
      <w:pPr>
        <w:widowControl w:val="0"/>
        <w:autoSpaceDE w:val="0"/>
        <w:autoSpaceDN w:val="0"/>
        <w:adjustRightInd w:val="0"/>
        <w:spacing w:line="120" w:lineRule="atLeast"/>
        <w:jc w:val="center"/>
        <w:rPr>
          <w:rFonts w:asciiTheme="majorHAnsi" w:hAnsiTheme="majorHAnsi" w:cs="Times"/>
          <w:b/>
        </w:rPr>
      </w:pPr>
      <w:r w:rsidRPr="00507BCB">
        <w:rPr>
          <w:rFonts w:asciiTheme="majorHAnsi" w:hAnsiTheme="majorHAnsi" w:cs="Calibri"/>
          <w:b/>
        </w:rPr>
        <w:t>The Quay, South Street, Emsworth, Hants, PO10 7EQ</w:t>
      </w:r>
    </w:p>
    <w:p w14:paraId="1DCD342A" w14:textId="08DE2B79" w:rsidR="00840205" w:rsidRPr="00507BCB" w:rsidRDefault="00840205" w:rsidP="00840205">
      <w:pPr>
        <w:widowControl w:val="0"/>
        <w:autoSpaceDE w:val="0"/>
        <w:autoSpaceDN w:val="0"/>
        <w:adjustRightInd w:val="0"/>
        <w:spacing w:line="120" w:lineRule="atLeast"/>
        <w:jc w:val="center"/>
        <w:rPr>
          <w:rFonts w:asciiTheme="majorHAnsi" w:hAnsiTheme="majorHAnsi" w:cs="Times"/>
          <w:b/>
        </w:rPr>
      </w:pPr>
      <w:r w:rsidRPr="00507BCB">
        <w:rPr>
          <w:rFonts w:asciiTheme="majorHAnsi" w:hAnsiTheme="majorHAnsi" w:cs="Times"/>
          <w:b/>
        </w:rPr>
        <w:t>Notice of Race</w:t>
      </w:r>
    </w:p>
    <w:p w14:paraId="6456EC9F" w14:textId="7291D50C" w:rsidR="00840205" w:rsidRPr="00507BCB" w:rsidRDefault="008B4F75" w:rsidP="00840205">
      <w:pPr>
        <w:widowControl w:val="0"/>
        <w:autoSpaceDE w:val="0"/>
        <w:autoSpaceDN w:val="0"/>
        <w:adjustRightInd w:val="0"/>
        <w:spacing w:line="120" w:lineRule="atLeast"/>
        <w:jc w:val="center"/>
        <w:rPr>
          <w:rFonts w:asciiTheme="majorHAnsi" w:hAnsiTheme="majorHAnsi" w:cs="Calibri"/>
          <w:b/>
        </w:rPr>
      </w:pPr>
      <w:r>
        <w:rPr>
          <w:rFonts w:asciiTheme="majorHAnsi" w:hAnsiTheme="majorHAnsi" w:cs="Times"/>
          <w:b/>
        </w:rPr>
        <w:t xml:space="preserve">D-Zero </w:t>
      </w:r>
      <w:r w:rsidR="004577D8">
        <w:rPr>
          <w:rFonts w:asciiTheme="majorHAnsi" w:hAnsiTheme="majorHAnsi" w:cs="Times"/>
          <w:b/>
        </w:rPr>
        <w:t xml:space="preserve">&amp; Finn </w:t>
      </w:r>
      <w:r>
        <w:rPr>
          <w:rFonts w:asciiTheme="majorHAnsi" w:hAnsiTheme="majorHAnsi" w:cs="Times"/>
          <w:b/>
        </w:rPr>
        <w:t xml:space="preserve">Open Meeting – </w:t>
      </w:r>
      <w:r w:rsidR="004577D8">
        <w:rPr>
          <w:rFonts w:asciiTheme="majorHAnsi" w:hAnsiTheme="majorHAnsi" w:cs="Times"/>
          <w:b/>
        </w:rPr>
        <w:t>Sunday 24</w:t>
      </w:r>
      <w:r w:rsidR="004577D8" w:rsidRPr="004577D8">
        <w:rPr>
          <w:rFonts w:asciiTheme="majorHAnsi" w:hAnsiTheme="majorHAnsi" w:cs="Times"/>
          <w:b/>
          <w:vertAlign w:val="superscript"/>
        </w:rPr>
        <w:t>th</w:t>
      </w:r>
      <w:r w:rsidR="004577D8">
        <w:rPr>
          <w:rFonts w:asciiTheme="majorHAnsi" w:hAnsiTheme="majorHAnsi" w:cs="Times"/>
          <w:b/>
        </w:rPr>
        <w:t xml:space="preserve"> March 2024</w:t>
      </w:r>
    </w:p>
    <w:p w14:paraId="7603F80C" w14:textId="188BB460" w:rsidR="00507BCB" w:rsidRPr="004577D8" w:rsidRDefault="00782C13" w:rsidP="004577D8">
      <w:pPr>
        <w:widowControl w:val="0"/>
        <w:autoSpaceDE w:val="0"/>
        <w:autoSpaceDN w:val="0"/>
        <w:adjustRightInd w:val="0"/>
        <w:spacing w:line="120" w:lineRule="atLeast"/>
        <w:jc w:val="center"/>
        <w:rPr>
          <w:rFonts w:asciiTheme="majorHAnsi" w:hAnsiTheme="majorHAnsi" w:cs="Calibri"/>
          <w:b/>
          <w:color w:val="FF0000"/>
        </w:rPr>
      </w:pPr>
      <w:r>
        <w:rPr>
          <w:rFonts w:asciiTheme="majorHAnsi" w:hAnsiTheme="majorHAnsi" w:cs="Calibri"/>
          <w:b/>
        </w:rPr>
        <w:t xml:space="preserve">1st Start </w:t>
      </w:r>
      <w:r w:rsidR="00215897" w:rsidRPr="000E5883">
        <w:rPr>
          <w:rFonts w:asciiTheme="majorHAnsi" w:hAnsiTheme="majorHAnsi" w:cs="Calibri"/>
          <w:b/>
        </w:rPr>
        <w:t xml:space="preserve">10.30 </w:t>
      </w:r>
    </w:p>
    <w:p w14:paraId="114FE41E" w14:textId="77777777" w:rsidR="00840205" w:rsidRPr="00507BCB" w:rsidRDefault="00840205" w:rsidP="00840205">
      <w:pPr>
        <w:widowControl w:val="0"/>
        <w:autoSpaceDE w:val="0"/>
        <w:autoSpaceDN w:val="0"/>
        <w:adjustRightInd w:val="0"/>
        <w:spacing w:line="340" w:lineRule="atLeast"/>
        <w:rPr>
          <w:rFonts w:asciiTheme="majorHAnsi" w:hAnsiTheme="majorHAnsi" w:cs="Times"/>
          <w:sz w:val="22"/>
          <w:szCs w:val="22"/>
        </w:rPr>
      </w:pPr>
      <w:r w:rsidRPr="00507BCB">
        <w:rPr>
          <w:rFonts w:asciiTheme="majorHAnsi" w:hAnsiTheme="majorHAnsi" w:cs="Times"/>
          <w:sz w:val="22"/>
          <w:szCs w:val="22"/>
        </w:rPr>
        <w:t xml:space="preserve">CONDITIONS OF ENTRY </w:t>
      </w:r>
    </w:p>
    <w:p w14:paraId="40EEFAD6" w14:textId="1C99FF6B" w:rsidR="00507BCB" w:rsidRPr="00507BCB" w:rsidRDefault="00840205" w:rsidP="00507BCB">
      <w:pPr>
        <w:widowControl w:val="0"/>
        <w:numPr>
          <w:ilvl w:val="0"/>
          <w:numId w:val="1"/>
        </w:numPr>
        <w:tabs>
          <w:tab w:val="left" w:pos="0"/>
          <w:tab w:val="left" w:pos="220"/>
        </w:tabs>
        <w:autoSpaceDE w:val="0"/>
        <w:autoSpaceDN w:val="0"/>
        <w:adjustRightInd w:val="0"/>
        <w:spacing w:line="360" w:lineRule="atLeast"/>
        <w:ind w:left="0" w:firstLine="0"/>
        <w:rPr>
          <w:rFonts w:asciiTheme="majorHAnsi" w:hAnsiTheme="majorHAnsi" w:cs="Calibri"/>
          <w:sz w:val="22"/>
          <w:szCs w:val="22"/>
        </w:rPr>
      </w:pPr>
      <w:r w:rsidRPr="00507BCB">
        <w:rPr>
          <w:rFonts w:asciiTheme="majorHAnsi" w:hAnsiTheme="majorHAnsi" w:cs="Calibri"/>
          <w:sz w:val="22"/>
          <w:szCs w:val="22"/>
        </w:rPr>
        <w:t>GOVERNING RULES</w:t>
      </w:r>
    </w:p>
    <w:p w14:paraId="2B19B677" w14:textId="77777777" w:rsidR="00840205" w:rsidRPr="00507BCB" w:rsidRDefault="00840205" w:rsidP="00507BCB">
      <w:pPr>
        <w:widowControl w:val="0"/>
        <w:tabs>
          <w:tab w:val="left" w:pos="0"/>
          <w:tab w:val="left" w:pos="22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Racing will be governed by The Racing Rules of Saili</w:t>
      </w:r>
      <w:r w:rsidR="00507BCB" w:rsidRPr="00507BCB">
        <w:rPr>
          <w:rFonts w:asciiTheme="majorHAnsi" w:hAnsiTheme="majorHAnsi" w:cs="Calibri"/>
          <w:sz w:val="22"/>
          <w:szCs w:val="22"/>
        </w:rPr>
        <w:t xml:space="preserve">ng (RRS), the </w:t>
      </w:r>
      <w:r w:rsidRPr="00507BCB">
        <w:rPr>
          <w:rFonts w:asciiTheme="majorHAnsi" w:hAnsiTheme="majorHAnsi" w:cs="Calibri"/>
          <w:sz w:val="22"/>
          <w:szCs w:val="22"/>
        </w:rPr>
        <w:t xml:space="preserve">prescriptions of the RYA, the Notice of the Race, these sailing instructions, the International Regulations for the Prevention of Collisions at Sea, Chichester </w:t>
      </w:r>
      <w:proofErr w:type="spellStart"/>
      <w:r w:rsidRPr="00507BCB">
        <w:rPr>
          <w:rFonts w:asciiTheme="majorHAnsi" w:hAnsiTheme="majorHAnsi" w:cs="Calibri"/>
          <w:sz w:val="22"/>
          <w:szCs w:val="22"/>
        </w:rPr>
        <w:t>Harbour</w:t>
      </w:r>
      <w:proofErr w:type="spellEnd"/>
      <w:r w:rsidRPr="00507BCB">
        <w:rPr>
          <w:rFonts w:asciiTheme="majorHAnsi" w:hAnsiTheme="majorHAnsi" w:cs="Calibri"/>
          <w:sz w:val="22"/>
          <w:szCs w:val="22"/>
        </w:rPr>
        <w:t xml:space="preserve"> Bye Laws, and the appropriate class rules, subject to: </w:t>
      </w:r>
    </w:p>
    <w:p w14:paraId="41DD9C9B" w14:textId="6DCDCD7B" w:rsidR="00EB273B" w:rsidRPr="00EB273B" w:rsidRDefault="00840205" w:rsidP="00EB273B">
      <w:pPr>
        <w:pStyle w:val="ListParagraph"/>
        <w:widowControl w:val="0"/>
        <w:numPr>
          <w:ilvl w:val="0"/>
          <w:numId w:val="5"/>
        </w:numPr>
        <w:tabs>
          <w:tab w:val="left" w:pos="940"/>
          <w:tab w:val="left" w:pos="1440"/>
        </w:tabs>
        <w:autoSpaceDE w:val="0"/>
        <w:autoSpaceDN w:val="0"/>
        <w:adjustRightInd w:val="0"/>
        <w:spacing w:line="360" w:lineRule="atLeast"/>
        <w:ind w:left="426" w:hanging="426"/>
        <w:rPr>
          <w:rFonts w:asciiTheme="majorHAnsi" w:hAnsiTheme="majorHAnsi" w:cs="Calibri"/>
          <w:sz w:val="22"/>
          <w:szCs w:val="22"/>
        </w:rPr>
      </w:pPr>
      <w:r w:rsidRPr="00EB273B">
        <w:rPr>
          <w:rFonts w:asciiTheme="majorHAnsi" w:hAnsiTheme="majorHAnsi" w:cs="Calibri"/>
          <w:sz w:val="22"/>
          <w:szCs w:val="22"/>
        </w:rPr>
        <w:t xml:space="preserve">In the event of a conflict with the Notice of the Race these sailing instructions shall prevail; </w:t>
      </w:r>
    </w:p>
    <w:p w14:paraId="1D0B1C40" w14:textId="2E4304B0" w:rsidR="00507BCB" w:rsidRPr="00EB273B" w:rsidRDefault="00840205" w:rsidP="00EB273B">
      <w:pPr>
        <w:pStyle w:val="ListParagraph"/>
        <w:widowControl w:val="0"/>
        <w:numPr>
          <w:ilvl w:val="0"/>
          <w:numId w:val="5"/>
        </w:numPr>
        <w:tabs>
          <w:tab w:val="left" w:pos="1440"/>
        </w:tabs>
        <w:autoSpaceDE w:val="0"/>
        <w:autoSpaceDN w:val="0"/>
        <w:adjustRightInd w:val="0"/>
        <w:spacing w:line="360" w:lineRule="atLeast"/>
        <w:ind w:left="426" w:hanging="426"/>
        <w:rPr>
          <w:rFonts w:asciiTheme="majorHAnsi" w:hAnsiTheme="majorHAnsi" w:cs="Calibri"/>
          <w:sz w:val="22"/>
          <w:szCs w:val="22"/>
        </w:rPr>
      </w:pPr>
      <w:r w:rsidRPr="00EB273B">
        <w:rPr>
          <w:rFonts w:asciiTheme="majorHAnsi" w:hAnsiTheme="majorHAnsi" w:cs="Calibri"/>
          <w:sz w:val="22"/>
          <w:szCs w:val="22"/>
        </w:rPr>
        <w:t xml:space="preserve">Any boat that is helmed in any race other than by the declared helm on the entry form shall be treated as a separate entry. </w:t>
      </w:r>
    </w:p>
    <w:p w14:paraId="79977D36" w14:textId="77777777" w:rsidR="00EB273B" w:rsidRDefault="00840205" w:rsidP="00507BCB">
      <w:pPr>
        <w:widowControl w:val="0"/>
        <w:numPr>
          <w:ilvl w:val="0"/>
          <w:numId w:val="1"/>
        </w:numPr>
        <w:tabs>
          <w:tab w:val="left" w:pos="0"/>
          <w:tab w:val="left" w:pos="220"/>
        </w:tabs>
        <w:autoSpaceDE w:val="0"/>
        <w:autoSpaceDN w:val="0"/>
        <w:adjustRightInd w:val="0"/>
        <w:spacing w:line="360" w:lineRule="atLeast"/>
        <w:ind w:left="0" w:firstLine="0"/>
        <w:rPr>
          <w:rFonts w:asciiTheme="majorHAnsi" w:hAnsiTheme="majorHAnsi" w:cs="Calibri"/>
          <w:sz w:val="22"/>
          <w:szCs w:val="22"/>
        </w:rPr>
      </w:pPr>
      <w:r w:rsidRPr="00507BCB">
        <w:rPr>
          <w:rFonts w:asciiTheme="majorHAnsi" w:hAnsiTheme="majorHAnsi" w:cs="Calibri"/>
          <w:sz w:val="22"/>
          <w:szCs w:val="22"/>
        </w:rPr>
        <w:t>ORGANISING AUTHORITIES</w:t>
      </w:r>
      <w:r w:rsidR="00EB273B">
        <w:rPr>
          <w:rFonts w:asciiTheme="majorHAnsi" w:hAnsiTheme="majorHAnsi" w:cs="Calibri"/>
          <w:sz w:val="22"/>
          <w:szCs w:val="22"/>
        </w:rPr>
        <w:t xml:space="preserve"> </w:t>
      </w:r>
    </w:p>
    <w:p w14:paraId="4E47943F" w14:textId="22D6485B" w:rsidR="00507BCB" w:rsidRPr="00CE7DFB" w:rsidRDefault="00EB273B" w:rsidP="00EB273B">
      <w:pPr>
        <w:widowControl w:val="0"/>
        <w:tabs>
          <w:tab w:val="left" w:pos="0"/>
          <w:tab w:val="left" w:pos="220"/>
        </w:tabs>
        <w:autoSpaceDE w:val="0"/>
        <w:autoSpaceDN w:val="0"/>
        <w:adjustRightInd w:val="0"/>
        <w:spacing w:line="360" w:lineRule="atLeast"/>
        <w:rPr>
          <w:rFonts w:asciiTheme="majorHAnsi" w:hAnsiTheme="majorHAnsi" w:cs="Calibri"/>
          <w:sz w:val="22"/>
          <w:szCs w:val="22"/>
        </w:rPr>
      </w:pPr>
      <w:r>
        <w:rPr>
          <w:rFonts w:asciiTheme="majorHAnsi" w:hAnsiTheme="majorHAnsi" w:cs="Calibri"/>
          <w:sz w:val="22"/>
          <w:szCs w:val="22"/>
        </w:rPr>
        <w:t>S</w:t>
      </w:r>
      <w:r w:rsidR="00840205" w:rsidRPr="00507BCB">
        <w:rPr>
          <w:rFonts w:asciiTheme="majorHAnsi" w:hAnsiTheme="majorHAnsi" w:cs="Calibri"/>
          <w:sz w:val="22"/>
          <w:szCs w:val="22"/>
        </w:rPr>
        <w:t xml:space="preserve">hall comprise: The Race Officer/s and Sailing Committee/s of Emsworth Slipper Sailing Club (ESSC) </w:t>
      </w:r>
    </w:p>
    <w:p w14:paraId="2B0F1C4A" w14:textId="076D982D" w:rsidR="00507BCB" w:rsidRPr="00507BCB" w:rsidRDefault="00840205" w:rsidP="00507BCB">
      <w:pPr>
        <w:widowControl w:val="0"/>
        <w:numPr>
          <w:ilvl w:val="0"/>
          <w:numId w:val="1"/>
        </w:numPr>
        <w:tabs>
          <w:tab w:val="left" w:pos="0"/>
          <w:tab w:val="left" w:pos="220"/>
        </w:tabs>
        <w:autoSpaceDE w:val="0"/>
        <w:autoSpaceDN w:val="0"/>
        <w:adjustRightInd w:val="0"/>
        <w:spacing w:line="360" w:lineRule="atLeast"/>
        <w:ind w:left="0" w:firstLine="0"/>
        <w:rPr>
          <w:rFonts w:asciiTheme="majorHAnsi" w:hAnsiTheme="majorHAnsi" w:cs="Calibri"/>
          <w:sz w:val="22"/>
          <w:szCs w:val="22"/>
        </w:rPr>
      </w:pPr>
      <w:r w:rsidRPr="00507BCB">
        <w:rPr>
          <w:rFonts w:asciiTheme="majorHAnsi" w:hAnsiTheme="majorHAnsi" w:cs="Calibri"/>
          <w:sz w:val="22"/>
          <w:szCs w:val="22"/>
        </w:rPr>
        <w:t>RISK</w:t>
      </w:r>
    </w:p>
    <w:p w14:paraId="7DBD0FD5" w14:textId="77777777" w:rsidR="00840205" w:rsidRPr="00507BCB" w:rsidRDefault="00840205" w:rsidP="00507BCB">
      <w:pPr>
        <w:widowControl w:val="0"/>
        <w:tabs>
          <w:tab w:val="left" w:pos="0"/>
          <w:tab w:val="left" w:pos="22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Rule 4 of the Racing Rules of Sailing states: “The responsibility for a boat’s decision to participate in a race or to continue racing is hers alone.” Sailing is by its nature an unpredictable sport and therefore involves an element of risk. By taking part in any of the events covered by this notice of race, each competitor agrees and acknowledges that: </w:t>
      </w:r>
    </w:p>
    <w:p w14:paraId="59154D1F" w14:textId="7DC7446D" w:rsidR="00840205"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w:t>
      </w:r>
      <w:proofErr w:type="spellStart"/>
      <w:r w:rsidRPr="00507BCB">
        <w:rPr>
          <w:rFonts w:asciiTheme="majorHAnsi" w:hAnsiTheme="majorHAnsi" w:cs="Calibri"/>
          <w:sz w:val="22"/>
          <w:szCs w:val="22"/>
        </w:rPr>
        <w:t>i</w:t>
      </w:r>
      <w:proofErr w:type="spellEnd"/>
      <w:r w:rsidRPr="00507BCB">
        <w:rPr>
          <w:rFonts w:asciiTheme="majorHAnsi" w:hAnsiTheme="majorHAnsi" w:cs="Calibri"/>
          <w:sz w:val="22"/>
          <w:szCs w:val="22"/>
        </w:rPr>
        <w:t xml:space="preserve">)  They are aware of the inherent element of risk involved in the sport and accept responsibility for the exposure of themselves, their crew and their boat to such inherent risk whilst taking part in the event; </w:t>
      </w:r>
    </w:p>
    <w:p w14:paraId="213C8A16" w14:textId="694AD887" w:rsidR="00840205"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(ii)  They are responsible for the safety of themselves, their crew, their boat and their other property whether afloat or ashore; </w:t>
      </w:r>
    </w:p>
    <w:p w14:paraId="2A8A3015" w14:textId="7761AF92" w:rsidR="00840205"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(iii)  They accept responsibility for any injury, damage or loss to the extent caused by their own actions or omissions; </w:t>
      </w:r>
    </w:p>
    <w:p w14:paraId="1263510D" w14:textId="79996FE4" w:rsidR="00840205"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(iv)  Their boat is in good order, equipped to sail in the event and they are fit to participate; </w:t>
      </w:r>
    </w:p>
    <w:p w14:paraId="072914C7" w14:textId="0C431603" w:rsidR="00840205"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(v)  The provision of a race management team, patrol boats, umpires and other officials and </w:t>
      </w:r>
      <w:r w:rsidR="00EB273B">
        <w:rPr>
          <w:rFonts w:asciiTheme="majorHAnsi" w:hAnsiTheme="majorHAnsi" w:cs="Calibri"/>
          <w:sz w:val="22"/>
          <w:szCs w:val="22"/>
        </w:rPr>
        <w:t>v</w:t>
      </w:r>
      <w:r w:rsidRPr="00507BCB">
        <w:rPr>
          <w:rFonts w:asciiTheme="majorHAnsi" w:hAnsiTheme="majorHAnsi" w:cs="Calibri"/>
          <w:sz w:val="22"/>
          <w:szCs w:val="22"/>
        </w:rPr>
        <w:t xml:space="preserve">olunteers by the </w:t>
      </w:r>
      <w:proofErr w:type="spellStart"/>
      <w:r w:rsidRPr="00507BCB">
        <w:rPr>
          <w:rFonts w:asciiTheme="majorHAnsi" w:hAnsiTheme="majorHAnsi" w:cs="Calibri"/>
          <w:sz w:val="22"/>
          <w:szCs w:val="22"/>
        </w:rPr>
        <w:t>organiser</w:t>
      </w:r>
      <w:proofErr w:type="spellEnd"/>
      <w:r w:rsidRPr="00507BCB">
        <w:rPr>
          <w:rFonts w:asciiTheme="majorHAnsi" w:hAnsiTheme="majorHAnsi" w:cs="Calibri"/>
          <w:sz w:val="22"/>
          <w:szCs w:val="22"/>
        </w:rPr>
        <w:t xml:space="preserve"> does not relieve them of their own responsibilities; </w:t>
      </w:r>
    </w:p>
    <w:p w14:paraId="4E0EBA7C" w14:textId="72CE337C" w:rsidR="00507BCB"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(vi)  The provision of patrol boat cover is limited to such assistance, particularly in extreme weather conditions, as can be practically provided in the circumstances. </w:t>
      </w:r>
    </w:p>
    <w:p w14:paraId="2614F69F" w14:textId="6B9A17E7" w:rsidR="00507BCB" w:rsidRPr="00507BCB" w:rsidRDefault="00840205" w:rsidP="00507BCB">
      <w:pPr>
        <w:widowControl w:val="0"/>
        <w:numPr>
          <w:ilvl w:val="0"/>
          <w:numId w:val="1"/>
        </w:numPr>
        <w:tabs>
          <w:tab w:val="left" w:pos="0"/>
          <w:tab w:val="left" w:pos="220"/>
        </w:tabs>
        <w:autoSpaceDE w:val="0"/>
        <w:autoSpaceDN w:val="0"/>
        <w:adjustRightInd w:val="0"/>
        <w:spacing w:line="360" w:lineRule="atLeast"/>
        <w:ind w:left="0" w:firstLine="0"/>
        <w:rPr>
          <w:rFonts w:asciiTheme="majorHAnsi" w:hAnsiTheme="majorHAnsi" w:cs="Calibri"/>
          <w:sz w:val="22"/>
          <w:szCs w:val="22"/>
        </w:rPr>
      </w:pPr>
      <w:r w:rsidRPr="00507BCB">
        <w:rPr>
          <w:rFonts w:asciiTheme="majorHAnsi" w:hAnsiTheme="majorHAnsi" w:cs="Calibri"/>
          <w:sz w:val="22"/>
          <w:szCs w:val="22"/>
        </w:rPr>
        <w:t>INSURANCE</w:t>
      </w:r>
    </w:p>
    <w:p w14:paraId="0D4607DC" w14:textId="1193DC80" w:rsidR="00507BCB" w:rsidRPr="00507BCB" w:rsidRDefault="00840205" w:rsidP="00507BCB">
      <w:pPr>
        <w:widowControl w:val="0"/>
        <w:tabs>
          <w:tab w:val="left" w:pos="0"/>
          <w:tab w:val="left" w:pos="22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Every competitor shall hold a valid and current certificate of insurance, which covers them whilst racing (including third party insurance over or up to at least £3 million) and will continue to do so whilst engaged in racing during the event. </w:t>
      </w:r>
    </w:p>
    <w:p w14:paraId="52A82B15" w14:textId="77777777" w:rsidR="00507BCB" w:rsidRPr="00507BCB" w:rsidRDefault="00840205" w:rsidP="00840205">
      <w:pPr>
        <w:widowControl w:val="0"/>
        <w:numPr>
          <w:ilvl w:val="0"/>
          <w:numId w:val="1"/>
        </w:numPr>
        <w:tabs>
          <w:tab w:val="left" w:pos="220"/>
          <w:tab w:val="left" w:pos="720"/>
        </w:tabs>
        <w:autoSpaceDE w:val="0"/>
        <w:autoSpaceDN w:val="0"/>
        <w:adjustRightInd w:val="0"/>
        <w:spacing w:line="360" w:lineRule="atLeast"/>
        <w:ind w:hanging="720"/>
        <w:rPr>
          <w:rFonts w:asciiTheme="majorHAnsi" w:hAnsiTheme="majorHAnsi" w:cs="Calibri"/>
          <w:sz w:val="22"/>
          <w:szCs w:val="22"/>
        </w:rPr>
      </w:pPr>
      <w:r w:rsidRPr="00507BCB">
        <w:rPr>
          <w:rFonts w:asciiTheme="majorHAnsi" w:hAnsiTheme="majorHAnsi" w:cs="Calibri"/>
          <w:sz w:val="22"/>
          <w:szCs w:val="22"/>
        </w:rPr>
        <w:t xml:space="preserve">CONDITION OF ENTRY </w:t>
      </w:r>
    </w:p>
    <w:p w14:paraId="1889AC42" w14:textId="6064E12B" w:rsidR="00840205" w:rsidRPr="00507BCB" w:rsidRDefault="00840205" w:rsidP="00507BCB">
      <w:pPr>
        <w:widowControl w:val="0"/>
        <w:tabs>
          <w:tab w:val="left" w:pos="220"/>
          <w:tab w:val="left" w:pos="72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A valid Entry</w:t>
      </w:r>
      <w:r w:rsidR="00EB273B">
        <w:rPr>
          <w:rFonts w:asciiTheme="majorHAnsi" w:hAnsiTheme="majorHAnsi" w:cs="Calibri"/>
          <w:sz w:val="22"/>
          <w:szCs w:val="22"/>
        </w:rPr>
        <w:t xml:space="preserve"> </w:t>
      </w:r>
      <w:r w:rsidRPr="00507BCB">
        <w:rPr>
          <w:rFonts w:asciiTheme="majorHAnsi" w:hAnsiTheme="majorHAnsi" w:cs="Calibri"/>
          <w:sz w:val="22"/>
          <w:szCs w:val="22"/>
        </w:rPr>
        <w:t xml:space="preserve">will: </w:t>
      </w:r>
    </w:p>
    <w:p w14:paraId="74A21B77" w14:textId="707EDD69" w:rsidR="00840205"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w:t>
      </w:r>
      <w:proofErr w:type="spellStart"/>
      <w:r w:rsidRPr="00507BCB">
        <w:rPr>
          <w:rFonts w:asciiTheme="majorHAnsi" w:hAnsiTheme="majorHAnsi" w:cs="Calibri"/>
          <w:sz w:val="22"/>
          <w:szCs w:val="22"/>
        </w:rPr>
        <w:t>i</w:t>
      </w:r>
      <w:proofErr w:type="spellEnd"/>
      <w:r w:rsidRPr="00507BCB">
        <w:rPr>
          <w:rFonts w:asciiTheme="majorHAnsi" w:hAnsiTheme="majorHAnsi" w:cs="Calibri"/>
          <w:sz w:val="22"/>
          <w:szCs w:val="22"/>
        </w:rPr>
        <w:t xml:space="preserve">)  Advise the sail number of the boat to be raced which is an Eligible Boat; </w:t>
      </w:r>
    </w:p>
    <w:p w14:paraId="0A04ACFA" w14:textId="4E00E6DA" w:rsidR="00840205" w:rsidRPr="00507BCB" w:rsidRDefault="00840205" w:rsidP="00507BCB">
      <w:pPr>
        <w:widowControl w:val="0"/>
        <w:tabs>
          <w:tab w:val="left" w:pos="940"/>
          <w:tab w:val="left" w:pos="144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(ii)  Name the Helmsman; and </w:t>
      </w:r>
    </w:p>
    <w:p w14:paraId="706CB953" w14:textId="655B5184" w:rsidR="00840205" w:rsidRPr="001C1F33" w:rsidRDefault="00840205" w:rsidP="001C1F33">
      <w:pPr>
        <w:pStyle w:val="ListParagraph"/>
        <w:widowControl w:val="0"/>
        <w:numPr>
          <w:ilvl w:val="0"/>
          <w:numId w:val="5"/>
        </w:numPr>
        <w:autoSpaceDE w:val="0"/>
        <w:autoSpaceDN w:val="0"/>
        <w:adjustRightInd w:val="0"/>
        <w:spacing w:line="360" w:lineRule="atLeast"/>
        <w:rPr>
          <w:rFonts w:asciiTheme="majorHAnsi" w:hAnsiTheme="majorHAnsi" w:cs="Calibri"/>
          <w:sz w:val="22"/>
          <w:szCs w:val="22"/>
        </w:rPr>
      </w:pPr>
      <w:r w:rsidRPr="001C1F33">
        <w:rPr>
          <w:rFonts w:asciiTheme="majorHAnsi" w:hAnsiTheme="majorHAnsi" w:cs="Calibri"/>
          <w:sz w:val="22"/>
          <w:szCs w:val="22"/>
        </w:rPr>
        <w:t xml:space="preserve">Be made at least </w:t>
      </w:r>
      <w:r w:rsidR="001C1F33" w:rsidRPr="001C1F33">
        <w:rPr>
          <w:rFonts w:asciiTheme="majorHAnsi" w:hAnsiTheme="majorHAnsi" w:cs="Calibri"/>
          <w:sz w:val="22"/>
          <w:szCs w:val="22"/>
        </w:rPr>
        <w:t>1</w:t>
      </w:r>
      <w:r w:rsidR="00EB273B" w:rsidRPr="001C1F33">
        <w:rPr>
          <w:rFonts w:asciiTheme="majorHAnsi" w:hAnsiTheme="majorHAnsi" w:cs="Calibri"/>
          <w:sz w:val="22"/>
          <w:szCs w:val="22"/>
        </w:rPr>
        <w:t xml:space="preserve"> hour</w:t>
      </w:r>
      <w:r w:rsidRPr="001C1F33">
        <w:rPr>
          <w:rFonts w:asciiTheme="majorHAnsi" w:hAnsiTheme="majorHAnsi" w:cs="Calibri"/>
          <w:sz w:val="22"/>
          <w:szCs w:val="22"/>
        </w:rPr>
        <w:t xml:space="preserve"> before the scheduled start time of any race that has a Committee Boat start or by </w:t>
      </w:r>
      <w:r w:rsidRPr="001C1F33">
        <w:rPr>
          <w:rFonts w:asciiTheme="majorHAnsi" w:hAnsiTheme="majorHAnsi" w:cs="Calibri"/>
          <w:sz w:val="22"/>
          <w:szCs w:val="22"/>
        </w:rPr>
        <w:lastRenderedPageBreak/>
        <w:t xml:space="preserve">the warning flag for any other race; </w:t>
      </w:r>
    </w:p>
    <w:p w14:paraId="17990B83" w14:textId="0F8289BF" w:rsidR="001C1F33" w:rsidRPr="001C1F33" w:rsidRDefault="001C1F33" w:rsidP="001C1F33">
      <w:pPr>
        <w:pStyle w:val="ListParagraph"/>
        <w:widowControl w:val="0"/>
        <w:numPr>
          <w:ilvl w:val="0"/>
          <w:numId w:val="5"/>
        </w:numPr>
        <w:autoSpaceDE w:val="0"/>
        <w:autoSpaceDN w:val="0"/>
        <w:adjustRightInd w:val="0"/>
        <w:spacing w:line="360" w:lineRule="atLeast"/>
        <w:rPr>
          <w:rFonts w:asciiTheme="majorHAnsi" w:hAnsiTheme="majorHAnsi" w:cs="Times"/>
          <w:sz w:val="22"/>
          <w:szCs w:val="22"/>
        </w:rPr>
      </w:pPr>
      <w:r>
        <w:rPr>
          <w:rFonts w:asciiTheme="majorHAnsi" w:hAnsiTheme="majorHAnsi" w:cs="Times"/>
          <w:sz w:val="22"/>
          <w:szCs w:val="22"/>
        </w:rPr>
        <w:t xml:space="preserve">Should the event be cancelled for adverse weather conditions </w:t>
      </w:r>
      <w:proofErr w:type="spellStart"/>
      <w:r>
        <w:rPr>
          <w:rFonts w:asciiTheme="majorHAnsi" w:hAnsiTheme="majorHAnsi" w:cs="Times"/>
          <w:sz w:val="22"/>
          <w:szCs w:val="22"/>
        </w:rPr>
        <w:t>etc</w:t>
      </w:r>
      <w:proofErr w:type="spellEnd"/>
      <w:r>
        <w:rPr>
          <w:rFonts w:asciiTheme="majorHAnsi" w:hAnsiTheme="majorHAnsi" w:cs="Times"/>
          <w:sz w:val="22"/>
          <w:szCs w:val="22"/>
        </w:rPr>
        <w:t xml:space="preserve"> this will be communicated through the appropriate channels by 5pm on Friday 22</w:t>
      </w:r>
      <w:r w:rsidRPr="001C1F33">
        <w:rPr>
          <w:rFonts w:asciiTheme="majorHAnsi" w:hAnsiTheme="majorHAnsi" w:cs="Times"/>
          <w:sz w:val="22"/>
          <w:szCs w:val="22"/>
          <w:vertAlign w:val="superscript"/>
        </w:rPr>
        <w:t>nd</w:t>
      </w:r>
      <w:r>
        <w:rPr>
          <w:rFonts w:asciiTheme="majorHAnsi" w:hAnsiTheme="majorHAnsi" w:cs="Times"/>
          <w:sz w:val="22"/>
          <w:szCs w:val="22"/>
        </w:rPr>
        <w:t xml:space="preserve"> March 2024</w:t>
      </w:r>
    </w:p>
    <w:p w14:paraId="43065678" w14:textId="7524E57A" w:rsidR="00507BCB" w:rsidRPr="00507BCB" w:rsidRDefault="00840205" w:rsidP="00507BCB">
      <w:pPr>
        <w:widowControl w:val="0"/>
        <w:numPr>
          <w:ilvl w:val="0"/>
          <w:numId w:val="3"/>
        </w:numPr>
        <w:tabs>
          <w:tab w:val="left" w:pos="0"/>
          <w:tab w:val="left" w:pos="220"/>
        </w:tabs>
        <w:autoSpaceDE w:val="0"/>
        <w:autoSpaceDN w:val="0"/>
        <w:adjustRightInd w:val="0"/>
        <w:spacing w:line="360" w:lineRule="atLeast"/>
        <w:ind w:left="0" w:firstLine="0"/>
        <w:rPr>
          <w:rFonts w:asciiTheme="majorHAnsi" w:hAnsiTheme="majorHAnsi" w:cs="Calibri"/>
          <w:sz w:val="22"/>
          <w:szCs w:val="22"/>
        </w:rPr>
      </w:pPr>
      <w:r w:rsidRPr="00507BCB">
        <w:rPr>
          <w:rFonts w:asciiTheme="majorHAnsi" w:hAnsiTheme="majorHAnsi" w:cs="Calibri"/>
          <w:sz w:val="22"/>
          <w:szCs w:val="22"/>
        </w:rPr>
        <w:t>SAIL NUMBERS</w:t>
      </w:r>
    </w:p>
    <w:p w14:paraId="65301B99" w14:textId="23845F13" w:rsidR="00507BCB" w:rsidRPr="00507BCB" w:rsidRDefault="00840205" w:rsidP="00507BCB">
      <w:pPr>
        <w:widowControl w:val="0"/>
        <w:tabs>
          <w:tab w:val="left" w:pos="0"/>
          <w:tab w:val="left" w:pos="22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The Race Committee may permit a boat to use sails carrying an identifying number other than that required by RRS Appendix H, providing the number is not being used by another boat competing in the races. </w:t>
      </w:r>
    </w:p>
    <w:p w14:paraId="019FACE7" w14:textId="50852D97" w:rsidR="00507BCB" w:rsidRPr="00507BCB" w:rsidRDefault="00840205" w:rsidP="00507BCB">
      <w:pPr>
        <w:widowControl w:val="0"/>
        <w:numPr>
          <w:ilvl w:val="0"/>
          <w:numId w:val="3"/>
        </w:numPr>
        <w:tabs>
          <w:tab w:val="left" w:pos="0"/>
          <w:tab w:val="left" w:pos="220"/>
        </w:tabs>
        <w:autoSpaceDE w:val="0"/>
        <w:autoSpaceDN w:val="0"/>
        <w:adjustRightInd w:val="0"/>
        <w:spacing w:line="360" w:lineRule="atLeast"/>
        <w:ind w:left="0" w:firstLine="0"/>
        <w:rPr>
          <w:rFonts w:asciiTheme="majorHAnsi" w:hAnsiTheme="majorHAnsi" w:cs="Calibri"/>
          <w:sz w:val="22"/>
          <w:szCs w:val="22"/>
        </w:rPr>
      </w:pPr>
      <w:r w:rsidRPr="00507BCB">
        <w:rPr>
          <w:rFonts w:asciiTheme="majorHAnsi" w:hAnsiTheme="majorHAnsi" w:cs="Calibri"/>
          <w:sz w:val="22"/>
          <w:szCs w:val="22"/>
        </w:rPr>
        <w:t>ENTRY FEES</w:t>
      </w:r>
      <w:r w:rsidR="004577D8">
        <w:rPr>
          <w:rFonts w:asciiTheme="majorHAnsi" w:hAnsiTheme="majorHAnsi" w:cs="Calibri"/>
          <w:sz w:val="22"/>
          <w:szCs w:val="22"/>
        </w:rPr>
        <w:t xml:space="preserve"> </w:t>
      </w:r>
    </w:p>
    <w:p w14:paraId="0DBB6EE0" w14:textId="77777777" w:rsidR="000E5883" w:rsidRPr="000E5883" w:rsidRDefault="00840205" w:rsidP="00507BCB">
      <w:pPr>
        <w:widowControl w:val="0"/>
        <w:tabs>
          <w:tab w:val="left" w:pos="0"/>
          <w:tab w:val="left" w:pos="220"/>
        </w:tabs>
        <w:autoSpaceDE w:val="0"/>
        <w:autoSpaceDN w:val="0"/>
        <w:adjustRightInd w:val="0"/>
        <w:spacing w:line="360" w:lineRule="atLeast"/>
        <w:rPr>
          <w:rFonts w:asciiTheme="majorHAnsi" w:hAnsiTheme="majorHAnsi" w:cs="Calibri"/>
          <w:sz w:val="22"/>
          <w:szCs w:val="22"/>
        </w:rPr>
      </w:pPr>
      <w:r w:rsidRPr="000E5883">
        <w:rPr>
          <w:rFonts w:asciiTheme="majorHAnsi" w:hAnsiTheme="majorHAnsi" w:cs="Calibri"/>
          <w:sz w:val="22"/>
          <w:szCs w:val="22"/>
        </w:rPr>
        <w:t xml:space="preserve">The entry fee is </w:t>
      </w:r>
      <w:r w:rsidR="000E5883" w:rsidRPr="000E5883">
        <w:rPr>
          <w:rFonts w:asciiTheme="majorHAnsi" w:hAnsiTheme="majorHAnsi" w:cs="Calibri"/>
          <w:sz w:val="22"/>
          <w:szCs w:val="22"/>
        </w:rPr>
        <w:t>£15, payable on the day</w:t>
      </w:r>
    </w:p>
    <w:p w14:paraId="13F2092E" w14:textId="6C8FBEC4" w:rsidR="000E5883" w:rsidRPr="000E5883" w:rsidRDefault="000E5883" w:rsidP="00507BCB">
      <w:pPr>
        <w:widowControl w:val="0"/>
        <w:tabs>
          <w:tab w:val="left" w:pos="0"/>
          <w:tab w:val="left" w:pos="220"/>
        </w:tabs>
        <w:autoSpaceDE w:val="0"/>
        <w:autoSpaceDN w:val="0"/>
        <w:adjustRightInd w:val="0"/>
        <w:spacing w:line="360" w:lineRule="atLeast"/>
        <w:rPr>
          <w:rFonts w:asciiTheme="majorHAnsi" w:hAnsiTheme="majorHAnsi" w:cs="Calibri"/>
          <w:sz w:val="22"/>
          <w:szCs w:val="22"/>
        </w:rPr>
      </w:pPr>
      <w:bookmarkStart w:id="0" w:name="_Hlk156216762"/>
      <w:r w:rsidRPr="000E5883">
        <w:rPr>
          <w:rFonts w:asciiTheme="majorHAnsi" w:hAnsiTheme="majorHAnsi" w:cs="Calibri"/>
          <w:sz w:val="22"/>
          <w:szCs w:val="22"/>
        </w:rPr>
        <w:t xml:space="preserve">A further </w:t>
      </w:r>
      <w:r w:rsidR="005F7068">
        <w:rPr>
          <w:rFonts w:asciiTheme="majorHAnsi" w:hAnsiTheme="majorHAnsi" w:cs="Calibri"/>
          <w:sz w:val="22"/>
          <w:szCs w:val="22"/>
        </w:rPr>
        <w:t xml:space="preserve">fee </w:t>
      </w:r>
      <w:r w:rsidRPr="000E5883">
        <w:rPr>
          <w:rFonts w:asciiTheme="majorHAnsi" w:hAnsiTheme="majorHAnsi" w:cs="Calibri"/>
          <w:sz w:val="22"/>
          <w:szCs w:val="22"/>
        </w:rPr>
        <w:t xml:space="preserve">is payable for those who do not have a Chichester </w:t>
      </w:r>
      <w:r w:rsidR="0020695C">
        <w:rPr>
          <w:rFonts w:asciiTheme="majorHAnsi" w:hAnsiTheme="majorHAnsi" w:cs="Calibri"/>
          <w:sz w:val="22"/>
          <w:szCs w:val="22"/>
        </w:rPr>
        <w:t xml:space="preserve">or Langstone </w:t>
      </w:r>
      <w:proofErr w:type="spellStart"/>
      <w:r w:rsidRPr="000E5883">
        <w:rPr>
          <w:rFonts w:asciiTheme="majorHAnsi" w:hAnsiTheme="majorHAnsi" w:cs="Calibri"/>
          <w:sz w:val="22"/>
          <w:szCs w:val="22"/>
        </w:rPr>
        <w:t>Harbour</w:t>
      </w:r>
      <w:proofErr w:type="spellEnd"/>
      <w:r w:rsidRPr="000E5883">
        <w:rPr>
          <w:rFonts w:asciiTheme="majorHAnsi" w:hAnsiTheme="majorHAnsi" w:cs="Calibri"/>
          <w:sz w:val="22"/>
          <w:szCs w:val="22"/>
        </w:rPr>
        <w:t xml:space="preserve"> plaque. Also payable on the day</w:t>
      </w:r>
      <w:r w:rsidR="005F7068">
        <w:rPr>
          <w:rFonts w:asciiTheme="majorHAnsi" w:hAnsiTheme="majorHAnsi" w:cs="Calibri"/>
          <w:sz w:val="22"/>
          <w:szCs w:val="22"/>
        </w:rPr>
        <w:t xml:space="preserve"> </w:t>
      </w:r>
    </w:p>
    <w:bookmarkEnd w:id="0"/>
    <w:p w14:paraId="7F477ADE" w14:textId="4878876C" w:rsidR="00507BCB" w:rsidRPr="000E5883" w:rsidRDefault="00840205" w:rsidP="00507BCB">
      <w:pPr>
        <w:widowControl w:val="0"/>
        <w:numPr>
          <w:ilvl w:val="0"/>
          <w:numId w:val="3"/>
        </w:numPr>
        <w:tabs>
          <w:tab w:val="left" w:pos="220"/>
        </w:tabs>
        <w:autoSpaceDE w:val="0"/>
        <w:autoSpaceDN w:val="0"/>
        <w:adjustRightInd w:val="0"/>
        <w:spacing w:line="360" w:lineRule="atLeast"/>
        <w:ind w:left="0" w:firstLine="0"/>
        <w:rPr>
          <w:rFonts w:asciiTheme="majorHAnsi" w:hAnsiTheme="majorHAnsi" w:cs="Calibri"/>
          <w:sz w:val="22"/>
          <w:szCs w:val="22"/>
        </w:rPr>
      </w:pPr>
      <w:r w:rsidRPr="000E5883">
        <w:rPr>
          <w:rFonts w:asciiTheme="majorHAnsi" w:hAnsiTheme="majorHAnsi" w:cs="Calibri"/>
          <w:sz w:val="22"/>
          <w:szCs w:val="22"/>
        </w:rPr>
        <w:t>ENTRIES</w:t>
      </w:r>
    </w:p>
    <w:p w14:paraId="74419400" w14:textId="1601C56C" w:rsidR="00507BCB" w:rsidRDefault="00840205" w:rsidP="00507BCB">
      <w:pPr>
        <w:widowControl w:val="0"/>
        <w:tabs>
          <w:tab w:val="left" w:pos="220"/>
        </w:tabs>
        <w:autoSpaceDE w:val="0"/>
        <w:autoSpaceDN w:val="0"/>
        <w:adjustRightInd w:val="0"/>
        <w:spacing w:line="360" w:lineRule="atLeast"/>
        <w:rPr>
          <w:rFonts w:asciiTheme="majorHAnsi" w:hAnsiTheme="majorHAnsi" w:cs="Calibri"/>
          <w:color w:val="FF0000"/>
          <w:sz w:val="22"/>
          <w:szCs w:val="22"/>
        </w:rPr>
      </w:pPr>
      <w:r w:rsidRPr="00507BCB">
        <w:rPr>
          <w:rFonts w:asciiTheme="majorHAnsi" w:hAnsiTheme="majorHAnsi" w:cs="Calibri"/>
          <w:sz w:val="22"/>
          <w:szCs w:val="22"/>
        </w:rPr>
        <w:t xml:space="preserve">Entries will be taken </w:t>
      </w:r>
      <w:r w:rsidR="000E5883">
        <w:rPr>
          <w:rFonts w:asciiTheme="majorHAnsi" w:hAnsiTheme="majorHAnsi" w:cs="Calibri"/>
          <w:sz w:val="22"/>
          <w:szCs w:val="22"/>
        </w:rPr>
        <w:t>in the club on the day.</w:t>
      </w:r>
      <w:r w:rsidR="00782C13">
        <w:rPr>
          <w:rFonts w:asciiTheme="majorHAnsi" w:hAnsiTheme="majorHAnsi" w:cs="Calibri"/>
          <w:sz w:val="22"/>
          <w:szCs w:val="22"/>
        </w:rPr>
        <w:t xml:space="preserve"> </w:t>
      </w:r>
    </w:p>
    <w:p w14:paraId="1B233C1B" w14:textId="77777777" w:rsidR="004577D8" w:rsidRDefault="004577D8" w:rsidP="004577D8">
      <w:pPr>
        <w:pStyle w:val="ListParagraph"/>
        <w:widowControl w:val="0"/>
        <w:numPr>
          <w:ilvl w:val="0"/>
          <w:numId w:val="3"/>
        </w:numPr>
        <w:autoSpaceDE w:val="0"/>
        <w:autoSpaceDN w:val="0"/>
        <w:adjustRightInd w:val="0"/>
        <w:spacing w:line="360" w:lineRule="atLeast"/>
        <w:ind w:left="284" w:hanging="284"/>
        <w:rPr>
          <w:rFonts w:asciiTheme="majorHAnsi" w:hAnsiTheme="majorHAnsi" w:cs="Calibri"/>
          <w:sz w:val="22"/>
          <w:szCs w:val="22"/>
        </w:rPr>
      </w:pPr>
      <w:r>
        <w:rPr>
          <w:rFonts w:asciiTheme="majorHAnsi" w:hAnsiTheme="majorHAnsi" w:cs="Calibri"/>
          <w:sz w:val="22"/>
          <w:szCs w:val="22"/>
        </w:rPr>
        <w:t>BRIEFING</w:t>
      </w:r>
    </w:p>
    <w:p w14:paraId="09F1A784" w14:textId="4ACC4B6F" w:rsidR="004577D8" w:rsidRDefault="004577D8" w:rsidP="00B83FFA">
      <w:pPr>
        <w:widowControl w:val="0"/>
        <w:autoSpaceDE w:val="0"/>
        <w:autoSpaceDN w:val="0"/>
        <w:adjustRightInd w:val="0"/>
        <w:spacing w:line="360" w:lineRule="atLeast"/>
        <w:rPr>
          <w:rFonts w:asciiTheme="majorHAnsi" w:hAnsiTheme="majorHAnsi" w:cs="Calibri"/>
          <w:sz w:val="22"/>
          <w:szCs w:val="22"/>
        </w:rPr>
      </w:pPr>
      <w:r w:rsidRPr="000E5883">
        <w:rPr>
          <w:rFonts w:asciiTheme="majorHAnsi" w:hAnsiTheme="majorHAnsi" w:cs="Calibri"/>
          <w:sz w:val="22"/>
          <w:szCs w:val="22"/>
        </w:rPr>
        <w:t>A briefing will be</w:t>
      </w:r>
      <w:r w:rsidR="00B83FFA" w:rsidRPr="000E5883">
        <w:rPr>
          <w:rFonts w:asciiTheme="majorHAnsi" w:hAnsiTheme="majorHAnsi" w:cs="Calibri"/>
          <w:sz w:val="22"/>
          <w:szCs w:val="22"/>
        </w:rPr>
        <w:t xml:space="preserve"> carried out by the PRO at </w:t>
      </w:r>
      <w:r w:rsidR="00215897" w:rsidRPr="000E5883">
        <w:rPr>
          <w:rFonts w:asciiTheme="majorHAnsi" w:hAnsiTheme="majorHAnsi" w:cs="Calibri"/>
          <w:sz w:val="22"/>
          <w:szCs w:val="22"/>
        </w:rPr>
        <w:t>9.30a</w:t>
      </w:r>
      <w:r w:rsidR="000E5883">
        <w:rPr>
          <w:rFonts w:asciiTheme="majorHAnsi" w:hAnsiTheme="majorHAnsi" w:cs="Calibri"/>
          <w:sz w:val="22"/>
          <w:szCs w:val="22"/>
        </w:rPr>
        <w:t>m</w:t>
      </w:r>
    </w:p>
    <w:p w14:paraId="60DD7CFF" w14:textId="2DA49970" w:rsidR="000E5883" w:rsidRDefault="000E5883" w:rsidP="00B83FFA">
      <w:pPr>
        <w:widowControl w:val="0"/>
        <w:autoSpaceDE w:val="0"/>
        <w:autoSpaceDN w:val="0"/>
        <w:adjustRightInd w:val="0"/>
        <w:spacing w:line="360" w:lineRule="atLeast"/>
        <w:rPr>
          <w:rFonts w:asciiTheme="majorHAnsi" w:hAnsiTheme="majorHAnsi" w:cs="Calibri"/>
          <w:sz w:val="22"/>
          <w:szCs w:val="22"/>
        </w:rPr>
      </w:pPr>
      <w:r>
        <w:rPr>
          <w:rFonts w:asciiTheme="majorHAnsi" w:hAnsiTheme="majorHAnsi" w:cs="Calibri"/>
          <w:sz w:val="22"/>
          <w:szCs w:val="22"/>
        </w:rPr>
        <w:t>Boats are to be on the water by 10am</w:t>
      </w:r>
    </w:p>
    <w:p w14:paraId="5992D0B6" w14:textId="77777777" w:rsidR="000E5883" w:rsidRPr="000E5883" w:rsidRDefault="000E5883" w:rsidP="00B83FFA">
      <w:pPr>
        <w:widowControl w:val="0"/>
        <w:autoSpaceDE w:val="0"/>
        <w:autoSpaceDN w:val="0"/>
        <w:adjustRightInd w:val="0"/>
        <w:spacing w:line="360" w:lineRule="atLeast"/>
        <w:rPr>
          <w:rFonts w:asciiTheme="majorHAnsi" w:hAnsiTheme="majorHAnsi" w:cs="Calibri"/>
          <w:sz w:val="22"/>
          <w:szCs w:val="22"/>
        </w:rPr>
      </w:pPr>
    </w:p>
    <w:p w14:paraId="12D7BFDC" w14:textId="5F924AD2" w:rsidR="00507BCB" w:rsidRPr="00507BCB" w:rsidRDefault="00840205" w:rsidP="00507BCB">
      <w:pPr>
        <w:widowControl w:val="0"/>
        <w:numPr>
          <w:ilvl w:val="0"/>
          <w:numId w:val="3"/>
        </w:numPr>
        <w:tabs>
          <w:tab w:val="left" w:pos="142"/>
          <w:tab w:val="left" w:pos="220"/>
        </w:tabs>
        <w:autoSpaceDE w:val="0"/>
        <w:autoSpaceDN w:val="0"/>
        <w:adjustRightInd w:val="0"/>
        <w:spacing w:line="360" w:lineRule="atLeast"/>
        <w:ind w:left="0" w:firstLine="0"/>
        <w:rPr>
          <w:rFonts w:asciiTheme="majorHAnsi" w:hAnsiTheme="majorHAnsi" w:cs="Calibri"/>
          <w:sz w:val="22"/>
          <w:szCs w:val="22"/>
        </w:rPr>
      </w:pPr>
      <w:r w:rsidRPr="00507BCB">
        <w:rPr>
          <w:rFonts w:asciiTheme="majorHAnsi" w:hAnsiTheme="majorHAnsi" w:cs="Calibri"/>
          <w:sz w:val="22"/>
          <w:szCs w:val="22"/>
        </w:rPr>
        <w:t>SCHEDULE OF RACES/WARNING SIGNALS</w:t>
      </w:r>
    </w:p>
    <w:p w14:paraId="79E81823" w14:textId="0A4D55A0" w:rsidR="00840205" w:rsidRPr="00507BCB" w:rsidRDefault="00840205" w:rsidP="00507BCB">
      <w:pPr>
        <w:widowControl w:val="0"/>
        <w:tabs>
          <w:tab w:val="left" w:pos="142"/>
          <w:tab w:val="left" w:pos="220"/>
        </w:tabs>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The schedule of races, the starting times and warning signals are: </w:t>
      </w:r>
    </w:p>
    <w:p w14:paraId="57F2DFEA" w14:textId="58CD3295" w:rsidR="00507BCB" w:rsidRPr="00507BCB" w:rsidRDefault="00840205" w:rsidP="00840205">
      <w:pPr>
        <w:widowControl w:val="0"/>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Start </w:t>
      </w:r>
      <w:r w:rsidR="00507BCB" w:rsidRPr="00507BCB">
        <w:rPr>
          <w:rFonts w:asciiTheme="majorHAnsi" w:hAnsiTheme="majorHAnsi" w:cs="Calibri"/>
          <w:sz w:val="22"/>
          <w:szCs w:val="22"/>
        </w:rPr>
        <w:tab/>
      </w:r>
      <w:r w:rsidR="00507BCB" w:rsidRPr="00507BCB">
        <w:rPr>
          <w:rFonts w:asciiTheme="majorHAnsi" w:hAnsiTheme="majorHAnsi" w:cs="Calibri"/>
          <w:sz w:val="22"/>
          <w:szCs w:val="22"/>
        </w:rPr>
        <w:tab/>
      </w:r>
      <w:r w:rsidRPr="00507BCB">
        <w:rPr>
          <w:rFonts w:asciiTheme="majorHAnsi" w:hAnsiTheme="majorHAnsi" w:cs="Calibri"/>
          <w:sz w:val="22"/>
          <w:szCs w:val="22"/>
        </w:rPr>
        <w:t>Class</w:t>
      </w:r>
      <w:r w:rsidR="00EB273B">
        <w:rPr>
          <w:rFonts w:asciiTheme="majorHAnsi" w:hAnsiTheme="majorHAnsi" w:cs="Calibri"/>
          <w:sz w:val="22"/>
          <w:szCs w:val="22"/>
        </w:rPr>
        <w:tab/>
      </w:r>
      <w:r w:rsidR="00507BCB" w:rsidRPr="00507BCB">
        <w:rPr>
          <w:rFonts w:asciiTheme="majorHAnsi" w:hAnsiTheme="majorHAnsi" w:cs="Calibri"/>
          <w:sz w:val="22"/>
          <w:szCs w:val="22"/>
        </w:rPr>
        <w:tab/>
        <w:t>Pennant</w:t>
      </w:r>
    </w:p>
    <w:p w14:paraId="1B84EEC0" w14:textId="7285940F" w:rsidR="00507BCB" w:rsidRPr="000E5883" w:rsidRDefault="00215897" w:rsidP="00840205">
      <w:pPr>
        <w:widowControl w:val="0"/>
        <w:autoSpaceDE w:val="0"/>
        <w:autoSpaceDN w:val="0"/>
        <w:adjustRightInd w:val="0"/>
        <w:spacing w:line="360" w:lineRule="atLeast"/>
        <w:rPr>
          <w:rFonts w:asciiTheme="majorHAnsi" w:hAnsiTheme="majorHAnsi" w:cs="Calibri"/>
          <w:sz w:val="22"/>
          <w:szCs w:val="22"/>
        </w:rPr>
      </w:pPr>
      <w:r w:rsidRPr="000E5883">
        <w:rPr>
          <w:rFonts w:asciiTheme="majorHAnsi" w:hAnsiTheme="majorHAnsi" w:cs="Calibri"/>
          <w:sz w:val="22"/>
          <w:szCs w:val="22"/>
        </w:rPr>
        <w:t>10.30am</w:t>
      </w:r>
      <w:r w:rsidR="00507BCB" w:rsidRPr="000E5883">
        <w:rPr>
          <w:rFonts w:asciiTheme="majorHAnsi" w:hAnsiTheme="majorHAnsi" w:cs="Calibri"/>
          <w:sz w:val="22"/>
          <w:szCs w:val="22"/>
        </w:rPr>
        <w:tab/>
      </w:r>
      <w:r w:rsidR="000E5883" w:rsidRPr="000E5883">
        <w:rPr>
          <w:rFonts w:asciiTheme="majorHAnsi" w:hAnsiTheme="majorHAnsi" w:cs="Calibri"/>
          <w:sz w:val="22"/>
          <w:szCs w:val="22"/>
        </w:rPr>
        <w:t>Finn</w:t>
      </w:r>
      <w:r w:rsidR="004577D8" w:rsidRPr="000E5883">
        <w:rPr>
          <w:rFonts w:asciiTheme="majorHAnsi" w:hAnsiTheme="majorHAnsi" w:cs="Calibri"/>
          <w:sz w:val="22"/>
          <w:szCs w:val="22"/>
        </w:rPr>
        <w:tab/>
      </w:r>
      <w:r w:rsidR="00840205" w:rsidRPr="000E5883">
        <w:rPr>
          <w:rFonts w:asciiTheme="majorHAnsi" w:hAnsiTheme="majorHAnsi" w:cs="Calibri"/>
          <w:sz w:val="22"/>
          <w:szCs w:val="22"/>
        </w:rPr>
        <w:t xml:space="preserve"> </w:t>
      </w:r>
      <w:r w:rsidR="00507BCB" w:rsidRPr="000E5883">
        <w:rPr>
          <w:rFonts w:asciiTheme="majorHAnsi" w:hAnsiTheme="majorHAnsi" w:cs="Calibri"/>
          <w:sz w:val="22"/>
          <w:szCs w:val="22"/>
        </w:rPr>
        <w:tab/>
      </w:r>
      <w:r w:rsidR="004577D8" w:rsidRPr="000E5883">
        <w:rPr>
          <w:rFonts w:asciiTheme="majorHAnsi" w:hAnsiTheme="majorHAnsi" w:cs="Calibri"/>
          <w:sz w:val="22"/>
          <w:szCs w:val="22"/>
        </w:rPr>
        <w:t>Class Flag</w:t>
      </w:r>
    </w:p>
    <w:p w14:paraId="55C7EDF3" w14:textId="04264039" w:rsidR="00840205" w:rsidRPr="000E5883" w:rsidRDefault="00215897" w:rsidP="00840205">
      <w:pPr>
        <w:widowControl w:val="0"/>
        <w:autoSpaceDE w:val="0"/>
        <w:autoSpaceDN w:val="0"/>
        <w:adjustRightInd w:val="0"/>
        <w:spacing w:line="360" w:lineRule="atLeast"/>
        <w:rPr>
          <w:rFonts w:asciiTheme="majorHAnsi" w:hAnsiTheme="majorHAnsi" w:cs="Times"/>
          <w:sz w:val="22"/>
          <w:szCs w:val="22"/>
        </w:rPr>
      </w:pPr>
      <w:r w:rsidRPr="000E5883">
        <w:rPr>
          <w:rFonts w:asciiTheme="majorHAnsi" w:hAnsiTheme="majorHAnsi" w:cs="Calibri"/>
          <w:sz w:val="22"/>
          <w:szCs w:val="22"/>
        </w:rPr>
        <w:t>10.35am</w:t>
      </w:r>
      <w:r w:rsidR="00507BCB" w:rsidRPr="000E5883">
        <w:rPr>
          <w:rFonts w:asciiTheme="majorHAnsi" w:hAnsiTheme="majorHAnsi" w:cs="Calibri"/>
          <w:sz w:val="22"/>
          <w:szCs w:val="22"/>
        </w:rPr>
        <w:tab/>
      </w:r>
      <w:r w:rsidR="000E5883" w:rsidRPr="000E5883">
        <w:rPr>
          <w:rFonts w:asciiTheme="majorHAnsi" w:hAnsiTheme="majorHAnsi" w:cs="Calibri"/>
          <w:sz w:val="22"/>
          <w:szCs w:val="22"/>
        </w:rPr>
        <w:t>D Zero</w:t>
      </w:r>
      <w:r w:rsidR="00507BCB" w:rsidRPr="000E5883">
        <w:rPr>
          <w:rFonts w:asciiTheme="majorHAnsi" w:hAnsiTheme="majorHAnsi" w:cs="Calibri"/>
          <w:sz w:val="22"/>
          <w:szCs w:val="22"/>
        </w:rPr>
        <w:tab/>
      </w:r>
      <w:r w:rsidR="004577D8" w:rsidRPr="000E5883">
        <w:rPr>
          <w:rFonts w:asciiTheme="majorHAnsi" w:hAnsiTheme="majorHAnsi" w:cs="Calibri"/>
          <w:sz w:val="22"/>
          <w:szCs w:val="22"/>
        </w:rPr>
        <w:tab/>
      </w:r>
      <w:r w:rsidR="00507BCB" w:rsidRPr="000E5883">
        <w:rPr>
          <w:rFonts w:asciiTheme="majorHAnsi" w:hAnsiTheme="majorHAnsi" w:cs="Calibri"/>
          <w:sz w:val="22"/>
          <w:szCs w:val="22"/>
        </w:rPr>
        <w:t xml:space="preserve">Class Flag </w:t>
      </w:r>
    </w:p>
    <w:p w14:paraId="2BC8268F" w14:textId="77777777" w:rsidR="000E5883" w:rsidRPr="000E5883" w:rsidRDefault="000E5883" w:rsidP="00840205">
      <w:pPr>
        <w:widowControl w:val="0"/>
        <w:autoSpaceDE w:val="0"/>
        <w:autoSpaceDN w:val="0"/>
        <w:adjustRightInd w:val="0"/>
        <w:spacing w:line="360" w:lineRule="atLeast"/>
        <w:rPr>
          <w:rFonts w:asciiTheme="majorHAnsi" w:hAnsiTheme="majorHAnsi" w:cs="Calibri"/>
          <w:sz w:val="22"/>
          <w:szCs w:val="22"/>
        </w:rPr>
      </w:pPr>
    </w:p>
    <w:p w14:paraId="720077F0" w14:textId="1384EC9D" w:rsidR="00840205" w:rsidRPr="000E5883" w:rsidRDefault="00840205" w:rsidP="00840205">
      <w:pPr>
        <w:widowControl w:val="0"/>
        <w:autoSpaceDE w:val="0"/>
        <w:autoSpaceDN w:val="0"/>
        <w:adjustRightInd w:val="0"/>
        <w:spacing w:line="360" w:lineRule="atLeast"/>
        <w:rPr>
          <w:rFonts w:asciiTheme="majorHAnsi" w:hAnsiTheme="majorHAnsi" w:cs="Times"/>
          <w:sz w:val="22"/>
          <w:szCs w:val="22"/>
        </w:rPr>
      </w:pPr>
      <w:r w:rsidRPr="000E5883">
        <w:rPr>
          <w:rFonts w:asciiTheme="majorHAnsi" w:hAnsiTheme="majorHAnsi" w:cs="Calibri"/>
          <w:sz w:val="22"/>
          <w:szCs w:val="22"/>
        </w:rPr>
        <w:t xml:space="preserve">The </w:t>
      </w:r>
      <w:r w:rsidR="000E5883" w:rsidRPr="000E5883">
        <w:rPr>
          <w:rFonts w:asciiTheme="majorHAnsi" w:hAnsiTheme="majorHAnsi" w:cs="Calibri"/>
          <w:sz w:val="22"/>
          <w:szCs w:val="22"/>
        </w:rPr>
        <w:t>D Zero</w:t>
      </w:r>
      <w:r w:rsidRPr="000E5883">
        <w:rPr>
          <w:rFonts w:asciiTheme="majorHAnsi" w:hAnsiTheme="majorHAnsi" w:cs="Calibri"/>
          <w:sz w:val="22"/>
          <w:szCs w:val="22"/>
        </w:rPr>
        <w:t xml:space="preserve"> warning signal will be the </w:t>
      </w:r>
      <w:r w:rsidR="000E5883" w:rsidRPr="000E5883">
        <w:rPr>
          <w:rFonts w:asciiTheme="majorHAnsi" w:hAnsiTheme="majorHAnsi" w:cs="Calibri"/>
          <w:sz w:val="22"/>
          <w:szCs w:val="22"/>
        </w:rPr>
        <w:t>Finn</w:t>
      </w:r>
      <w:r w:rsidRPr="000E5883">
        <w:rPr>
          <w:rFonts w:asciiTheme="majorHAnsi" w:hAnsiTheme="majorHAnsi" w:cs="Calibri"/>
          <w:sz w:val="22"/>
          <w:szCs w:val="22"/>
        </w:rPr>
        <w:t xml:space="preserve"> start signal.</w:t>
      </w:r>
      <w:r w:rsidR="00EB273B" w:rsidRPr="000E5883">
        <w:rPr>
          <w:rFonts w:asciiTheme="majorHAnsi" w:hAnsiTheme="majorHAnsi" w:cs="Calibri"/>
          <w:sz w:val="22"/>
          <w:szCs w:val="22"/>
        </w:rPr>
        <w:t xml:space="preserve"> </w:t>
      </w:r>
      <w:r w:rsidRPr="000E5883">
        <w:rPr>
          <w:rFonts w:asciiTheme="majorHAnsi" w:hAnsiTheme="majorHAnsi" w:cs="Calibri"/>
          <w:sz w:val="22"/>
          <w:szCs w:val="22"/>
        </w:rPr>
        <w:t xml:space="preserve">Should a general recall occur for the </w:t>
      </w:r>
      <w:r w:rsidR="000E5883" w:rsidRPr="000E5883">
        <w:rPr>
          <w:rFonts w:asciiTheme="majorHAnsi" w:hAnsiTheme="majorHAnsi" w:cs="Calibri"/>
          <w:sz w:val="22"/>
          <w:szCs w:val="22"/>
        </w:rPr>
        <w:t>Finn</w:t>
      </w:r>
      <w:r w:rsidRPr="000E5883">
        <w:rPr>
          <w:rFonts w:asciiTheme="majorHAnsi" w:hAnsiTheme="majorHAnsi" w:cs="Calibri"/>
          <w:sz w:val="22"/>
          <w:szCs w:val="22"/>
        </w:rPr>
        <w:t xml:space="preserve"> races, the </w:t>
      </w:r>
      <w:r w:rsidR="000E5883" w:rsidRPr="000E5883">
        <w:rPr>
          <w:rFonts w:asciiTheme="majorHAnsi" w:hAnsiTheme="majorHAnsi" w:cs="Calibri"/>
          <w:sz w:val="22"/>
          <w:szCs w:val="22"/>
        </w:rPr>
        <w:t>D Zero</w:t>
      </w:r>
      <w:r w:rsidRPr="000E5883">
        <w:rPr>
          <w:rFonts w:asciiTheme="majorHAnsi" w:hAnsiTheme="majorHAnsi" w:cs="Calibri"/>
          <w:sz w:val="22"/>
          <w:szCs w:val="22"/>
        </w:rPr>
        <w:t xml:space="preserve"> sequence will remain and the </w:t>
      </w:r>
      <w:r w:rsidR="000E5883" w:rsidRPr="000E5883">
        <w:rPr>
          <w:rFonts w:asciiTheme="majorHAnsi" w:hAnsiTheme="majorHAnsi" w:cs="Calibri"/>
          <w:sz w:val="22"/>
          <w:szCs w:val="22"/>
        </w:rPr>
        <w:t>Finn</w:t>
      </w:r>
      <w:r w:rsidRPr="000E5883">
        <w:rPr>
          <w:rFonts w:asciiTheme="majorHAnsi" w:hAnsiTheme="majorHAnsi" w:cs="Calibri"/>
          <w:sz w:val="22"/>
          <w:szCs w:val="22"/>
        </w:rPr>
        <w:t xml:space="preserve"> start sequence for that particular race will commence on the </w:t>
      </w:r>
      <w:r w:rsidR="000E5883" w:rsidRPr="000E5883">
        <w:rPr>
          <w:rFonts w:asciiTheme="majorHAnsi" w:hAnsiTheme="majorHAnsi" w:cs="Calibri"/>
          <w:sz w:val="22"/>
          <w:szCs w:val="22"/>
        </w:rPr>
        <w:t>D Zero</w:t>
      </w:r>
      <w:r w:rsidRPr="000E5883">
        <w:rPr>
          <w:rFonts w:asciiTheme="majorHAnsi" w:hAnsiTheme="majorHAnsi" w:cs="Calibri"/>
          <w:sz w:val="22"/>
          <w:szCs w:val="22"/>
        </w:rPr>
        <w:t xml:space="preserve"> start signal. Subsequent start sequences will revert to the original sequence </w:t>
      </w:r>
    </w:p>
    <w:p w14:paraId="414114EB" w14:textId="3E68459C" w:rsidR="004577D8" w:rsidRPr="004577D8" w:rsidRDefault="00840205" w:rsidP="004577D8">
      <w:pPr>
        <w:widowControl w:val="0"/>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Up to </w:t>
      </w:r>
      <w:r w:rsidR="00782C13">
        <w:rPr>
          <w:rFonts w:asciiTheme="majorHAnsi" w:hAnsiTheme="majorHAnsi" w:cs="Calibri"/>
          <w:sz w:val="22"/>
          <w:szCs w:val="22"/>
        </w:rPr>
        <w:t>4</w:t>
      </w:r>
      <w:r w:rsidRPr="00507BCB">
        <w:rPr>
          <w:rFonts w:asciiTheme="majorHAnsi" w:hAnsiTheme="majorHAnsi" w:cs="Calibri"/>
          <w:sz w:val="22"/>
          <w:szCs w:val="22"/>
        </w:rPr>
        <w:t xml:space="preserve"> races will be sailed. </w:t>
      </w:r>
      <w:bookmarkStart w:id="1" w:name="_Hlk156216402"/>
      <w:r w:rsidR="005F7068">
        <w:rPr>
          <w:rFonts w:asciiTheme="majorHAnsi" w:hAnsiTheme="majorHAnsi" w:cs="Calibri"/>
          <w:sz w:val="22"/>
          <w:szCs w:val="22"/>
        </w:rPr>
        <w:t>Note: It can take up to 30 minutes to sail from Emsworth Slipper SC to the Racing Area subject to wind conditions and direction.</w:t>
      </w:r>
      <w:bookmarkEnd w:id="1"/>
    </w:p>
    <w:p w14:paraId="62B6E449" w14:textId="7151C9DE" w:rsidR="00507BCB" w:rsidRDefault="00507BCB" w:rsidP="00507BCB">
      <w:pPr>
        <w:pStyle w:val="ListParagraph"/>
        <w:widowControl w:val="0"/>
        <w:numPr>
          <w:ilvl w:val="0"/>
          <w:numId w:val="3"/>
        </w:numPr>
        <w:autoSpaceDE w:val="0"/>
        <w:autoSpaceDN w:val="0"/>
        <w:adjustRightInd w:val="0"/>
        <w:spacing w:line="360" w:lineRule="atLeast"/>
        <w:ind w:left="284" w:hanging="284"/>
        <w:rPr>
          <w:rFonts w:asciiTheme="majorHAnsi" w:hAnsiTheme="majorHAnsi" w:cs="Calibri"/>
          <w:sz w:val="22"/>
          <w:szCs w:val="22"/>
        </w:rPr>
      </w:pPr>
      <w:r w:rsidRPr="00507BCB">
        <w:rPr>
          <w:rFonts w:asciiTheme="majorHAnsi" w:hAnsiTheme="majorHAnsi" w:cs="Calibri"/>
          <w:sz w:val="22"/>
          <w:szCs w:val="22"/>
        </w:rPr>
        <w:t xml:space="preserve"> </w:t>
      </w:r>
      <w:r w:rsidR="00840205" w:rsidRPr="00507BCB">
        <w:rPr>
          <w:rFonts w:asciiTheme="majorHAnsi" w:hAnsiTheme="majorHAnsi" w:cs="Calibri"/>
          <w:sz w:val="22"/>
          <w:szCs w:val="22"/>
        </w:rPr>
        <w:t>PRIZES</w:t>
      </w:r>
    </w:p>
    <w:p w14:paraId="1BA99095" w14:textId="77777777" w:rsidR="004577D8" w:rsidRPr="004577D8" w:rsidRDefault="004577D8" w:rsidP="004577D8">
      <w:pPr>
        <w:widowControl w:val="0"/>
        <w:autoSpaceDE w:val="0"/>
        <w:autoSpaceDN w:val="0"/>
        <w:adjustRightInd w:val="0"/>
        <w:spacing w:line="360" w:lineRule="atLeast"/>
        <w:rPr>
          <w:rFonts w:asciiTheme="majorHAnsi" w:hAnsiTheme="majorHAnsi" w:cs="Calibri"/>
          <w:sz w:val="22"/>
          <w:szCs w:val="22"/>
        </w:rPr>
      </w:pPr>
      <w:r w:rsidRPr="004577D8">
        <w:rPr>
          <w:rFonts w:asciiTheme="majorHAnsi" w:hAnsiTheme="majorHAnsi" w:cs="Calibri"/>
          <w:sz w:val="22"/>
          <w:szCs w:val="22"/>
        </w:rPr>
        <w:t xml:space="preserve">Individual prizes for the D-Zero and Finn classes will be awarded to at least the first three places overall. </w:t>
      </w:r>
    </w:p>
    <w:p w14:paraId="1FC4944B" w14:textId="18BE84E9" w:rsidR="00507BCB" w:rsidRPr="00507BCB" w:rsidRDefault="00840205" w:rsidP="00507BCB">
      <w:pPr>
        <w:pStyle w:val="ListParagraph"/>
        <w:widowControl w:val="0"/>
        <w:numPr>
          <w:ilvl w:val="0"/>
          <w:numId w:val="3"/>
        </w:numPr>
        <w:autoSpaceDE w:val="0"/>
        <w:autoSpaceDN w:val="0"/>
        <w:adjustRightInd w:val="0"/>
        <w:spacing w:line="360" w:lineRule="atLeast"/>
        <w:ind w:left="284" w:hanging="284"/>
        <w:rPr>
          <w:rFonts w:asciiTheme="majorHAnsi" w:hAnsiTheme="majorHAnsi" w:cs="Calibri"/>
          <w:sz w:val="22"/>
          <w:szCs w:val="22"/>
        </w:rPr>
      </w:pPr>
      <w:r w:rsidRPr="00507BCB">
        <w:rPr>
          <w:rFonts w:asciiTheme="majorHAnsi" w:hAnsiTheme="majorHAnsi" w:cs="Calibri"/>
          <w:sz w:val="22"/>
          <w:szCs w:val="22"/>
        </w:rPr>
        <w:t>PRIZEGIVING</w:t>
      </w:r>
    </w:p>
    <w:p w14:paraId="5379C248" w14:textId="77777777" w:rsidR="00507BCB" w:rsidRPr="00507BCB" w:rsidRDefault="00840205" w:rsidP="00507BCB">
      <w:pPr>
        <w:widowControl w:val="0"/>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Will take place immediately after racing subject to resolution of any protests. </w:t>
      </w:r>
    </w:p>
    <w:p w14:paraId="011F377A" w14:textId="4B9BAF94" w:rsidR="00507BCB" w:rsidRPr="00507BCB" w:rsidRDefault="00507BCB" w:rsidP="00507BCB">
      <w:pPr>
        <w:widowControl w:val="0"/>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12. </w:t>
      </w:r>
      <w:r w:rsidR="00840205" w:rsidRPr="00507BCB">
        <w:rPr>
          <w:rFonts w:asciiTheme="majorHAnsi" w:hAnsiTheme="majorHAnsi" w:cs="Calibri"/>
          <w:sz w:val="22"/>
          <w:szCs w:val="22"/>
        </w:rPr>
        <w:t>PROTEST COMMITTEE</w:t>
      </w:r>
    </w:p>
    <w:p w14:paraId="259FE557" w14:textId="77777777" w:rsidR="00507BCB" w:rsidRPr="00CE7DFB" w:rsidRDefault="00840205" w:rsidP="00507BCB">
      <w:pPr>
        <w:widowControl w:val="0"/>
        <w:autoSpaceDE w:val="0"/>
        <w:autoSpaceDN w:val="0"/>
        <w:adjustRightInd w:val="0"/>
        <w:spacing w:line="360" w:lineRule="atLeast"/>
        <w:rPr>
          <w:rFonts w:asciiTheme="majorHAnsi" w:hAnsiTheme="majorHAnsi" w:cs="Calibri"/>
          <w:sz w:val="22"/>
          <w:szCs w:val="22"/>
        </w:rPr>
      </w:pPr>
      <w:r w:rsidRPr="00507BCB">
        <w:rPr>
          <w:rFonts w:asciiTheme="majorHAnsi" w:hAnsiTheme="majorHAnsi" w:cs="Calibri"/>
          <w:sz w:val="22"/>
          <w:szCs w:val="22"/>
        </w:rPr>
        <w:t xml:space="preserve">The Race Committee shall appoint a Protest Committee to hear protests as necessary. </w:t>
      </w:r>
    </w:p>
    <w:p w14:paraId="3A59306F" w14:textId="77777777" w:rsidR="004577D8" w:rsidRDefault="00507BCB" w:rsidP="004577D8">
      <w:pPr>
        <w:pStyle w:val="ListParagraph"/>
        <w:widowControl w:val="0"/>
        <w:numPr>
          <w:ilvl w:val="0"/>
          <w:numId w:val="4"/>
        </w:numPr>
        <w:autoSpaceDE w:val="0"/>
        <w:autoSpaceDN w:val="0"/>
        <w:adjustRightInd w:val="0"/>
        <w:spacing w:line="360" w:lineRule="atLeast"/>
        <w:ind w:left="284" w:hanging="284"/>
        <w:rPr>
          <w:rFonts w:asciiTheme="majorHAnsi" w:hAnsiTheme="majorHAnsi" w:cs="Calibri"/>
          <w:sz w:val="22"/>
          <w:szCs w:val="22"/>
        </w:rPr>
      </w:pPr>
      <w:r w:rsidRPr="00507BCB">
        <w:rPr>
          <w:rFonts w:asciiTheme="majorHAnsi" w:hAnsiTheme="majorHAnsi" w:cs="Calibri"/>
          <w:sz w:val="22"/>
          <w:szCs w:val="22"/>
        </w:rPr>
        <w:t xml:space="preserve"> </w:t>
      </w:r>
      <w:r w:rsidR="00782C13">
        <w:rPr>
          <w:rFonts w:asciiTheme="majorHAnsi" w:hAnsiTheme="majorHAnsi" w:cs="Calibri"/>
          <w:sz w:val="22"/>
          <w:szCs w:val="22"/>
        </w:rPr>
        <w:t xml:space="preserve">CHANGING ROOMS, </w:t>
      </w:r>
      <w:r w:rsidR="00840205" w:rsidRPr="00507BCB">
        <w:rPr>
          <w:rFonts w:asciiTheme="majorHAnsi" w:hAnsiTheme="majorHAnsi" w:cs="Calibri"/>
          <w:sz w:val="22"/>
          <w:szCs w:val="22"/>
        </w:rPr>
        <w:t>SECURITY &amp; VALUABLES</w:t>
      </w:r>
      <w:r w:rsidR="004577D8" w:rsidRPr="004577D8">
        <w:rPr>
          <w:rFonts w:asciiTheme="majorHAnsi" w:hAnsiTheme="majorHAnsi" w:cs="Calibri"/>
          <w:sz w:val="22"/>
          <w:szCs w:val="22"/>
        </w:rPr>
        <w:t xml:space="preserve"> </w:t>
      </w:r>
    </w:p>
    <w:p w14:paraId="30807F3A" w14:textId="2F0A5485" w:rsidR="004577D8" w:rsidRPr="00507BCB" w:rsidRDefault="004577D8" w:rsidP="004577D8">
      <w:pPr>
        <w:pStyle w:val="ListParagraph"/>
        <w:widowControl w:val="0"/>
        <w:autoSpaceDE w:val="0"/>
        <w:autoSpaceDN w:val="0"/>
        <w:adjustRightInd w:val="0"/>
        <w:spacing w:line="360" w:lineRule="atLeast"/>
        <w:ind w:left="284"/>
        <w:rPr>
          <w:rFonts w:asciiTheme="majorHAnsi" w:hAnsiTheme="majorHAnsi" w:cs="Calibri"/>
          <w:sz w:val="22"/>
          <w:szCs w:val="22"/>
        </w:rPr>
      </w:pPr>
      <w:r w:rsidRPr="00507BCB">
        <w:rPr>
          <w:rFonts w:asciiTheme="majorHAnsi" w:hAnsiTheme="majorHAnsi" w:cs="Calibri"/>
          <w:sz w:val="22"/>
          <w:szCs w:val="22"/>
        </w:rPr>
        <w:t xml:space="preserve">Members &amp; Visitors </w:t>
      </w:r>
      <w:r>
        <w:rPr>
          <w:rFonts w:asciiTheme="majorHAnsi" w:hAnsiTheme="majorHAnsi" w:cs="Calibri"/>
          <w:sz w:val="22"/>
          <w:szCs w:val="22"/>
        </w:rPr>
        <w:t xml:space="preserve">to follow covid guidelines. Please do </w:t>
      </w:r>
      <w:r w:rsidRPr="00507BCB">
        <w:rPr>
          <w:rFonts w:asciiTheme="majorHAnsi" w:hAnsiTheme="majorHAnsi" w:cs="Calibri"/>
          <w:sz w:val="22"/>
          <w:szCs w:val="22"/>
        </w:rPr>
        <w:t>not wedge the doors open to the changing rooms, and/or not to leave valuables in the changing rooms</w:t>
      </w:r>
    </w:p>
    <w:p w14:paraId="09CAB81B" w14:textId="34A8B715" w:rsidR="004577D8" w:rsidRDefault="004577D8" w:rsidP="004577D8">
      <w:pPr>
        <w:pStyle w:val="ListParagraph"/>
        <w:widowControl w:val="0"/>
        <w:numPr>
          <w:ilvl w:val="0"/>
          <w:numId w:val="4"/>
        </w:numPr>
        <w:autoSpaceDE w:val="0"/>
        <w:autoSpaceDN w:val="0"/>
        <w:adjustRightInd w:val="0"/>
        <w:spacing w:line="360" w:lineRule="atLeast"/>
        <w:ind w:left="284" w:hanging="284"/>
        <w:rPr>
          <w:rFonts w:asciiTheme="majorHAnsi" w:hAnsiTheme="majorHAnsi" w:cs="Calibri"/>
          <w:sz w:val="22"/>
          <w:szCs w:val="22"/>
        </w:rPr>
      </w:pPr>
      <w:r>
        <w:rPr>
          <w:rFonts w:asciiTheme="majorHAnsi" w:hAnsiTheme="majorHAnsi" w:cs="Calibri"/>
          <w:sz w:val="22"/>
          <w:szCs w:val="22"/>
        </w:rPr>
        <w:t xml:space="preserve"> PARKING – dinghies and combi bases to be parked in the club car park or on the quay. Competitors to park cars in South Street public car park</w:t>
      </w:r>
    </w:p>
    <w:p w14:paraId="0684AA7F" w14:textId="0336B43F" w:rsidR="00041B13" w:rsidRPr="0020695C" w:rsidRDefault="001C1F33" w:rsidP="00840205">
      <w:pPr>
        <w:pStyle w:val="ListParagraph"/>
        <w:widowControl w:val="0"/>
        <w:numPr>
          <w:ilvl w:val="0"/>
          <w:numId w:val="4"/>
        </w:numPr>
        <w:autoSpaceDE w:val="0"/>
        <w:autoSpaceDN w:val="0"/>
        <w:adjustRightInd w:val="0"/>
        <w:spacing w:line="360" w:lineRule="atLeast"/>
        <w:ind w:left="284" w:hanging="284"/>
        <w:rPr>
          <w:rFonts w:asciiTheme="majorHAnsi" w:hAnsiTheme="majorHAnsi"/>
          <w:sz w:val="22"/>
          <w:szCs w:val="22"/>
        </w:rPr>
      </w:pPr>
      <w:r w:rsidRPr="0020695C">
        <w:rPr>
          <w:rFonts w:asciiTheme="majorHAnsi" w:hAnsiTheme="majorHAnsi" w:cs="Calibri"/>
          <w:sz w:val="22"/>
          <w:szCs w:val="22"/>
        </w:rPr>
        <w:t>Lunch – lunch will be available after racing – to be ordered and paid for when entering</w:t>
      </w:r>
    </w:p>
    <w:sectPr w:rsidR="00041B13" w:rsidRPr="0020695C" w:rsidSect="00565E8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503A8B"/>
    <w:multiLevelType w:val="hybridMultilevel"/>
    <w:tmpl w:val="6804DCBA"/>
    <w:lvl w:ilvl="0" w:tplc="69C08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14B8E"/>
    <w:multiLevelType w:val="hybridMultilevel"/>
    <w:tmpl w:val="8764AA7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B739B"/>
    <w:multiLevelType w:val="hybridMultilevel"/>
    <w:tmpl w:val="BEB81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347574">
    <w:abstractNumId w:val="0"/>
  </w:num>
  <w:num w:numId="2" w16cid:durableId="1573465622">
    <w:abstractNumId w:val="1"/>
  </w:num>
  <w:num w:numId="3" w16cid:durableId="2044860969">
    <w:abstractNumId w:val="2"/>
  </w:num>
  <w:num w:numId="4" w16cid:durableId="1401951074">
    <w:abstractNumId w:val="4"/>
  </w:num>
  <w:num w:numId="5" w16cid:durableId="90782059">
    <w:abstractNumId w:val="3"/>
  </w:num>
  <w:num w:numId="6" w16cid:durableId="2036347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C4"/>
    <w:rsid w:val="00041B13"/>
    <w:rsid w:val="000E5883"/>
    <w:rsid w:val="000F232D"/>
    <w:rsid w:val="001C1F33"/>
    <w:rsid w:val="0020695C"/>
    <w:rsid w:val="00215897"/>
    <w:rsid w:val="00290BA7"/>
    <w:rsid w:val="00342DAD"/>
    <w:rsid w:val="003E645E"/>
    <w:rsid w:val="004577D8"/>
    <w:rsid w:val="00475914"/>
    <w:rsid w:val="00507BCB"/>
    <w:rsid w:val="00557B63"/>
    <w:rsid w:val="00565E82"/>
    <w:rsid w:val="005B2804"/>
    <w:rsid w:val="005F7068"/>
    <w:rsid w:val="00782C13"/>
    <w:rsid w:val="00840205"/>
    <w:rsid w:val="00844581"/>
    <w:rsid w:val="008B4F75"/>
    <w:rsid w:val="008E197D"/>
    <w:rsid w:val="00B83FFA"/>
    <w:rsid w:val="00BD5366"/>
    <w:rsid w:val="00CE7DFB"/>
    <w:rsid w:val="00D537F9"/>
    <w:rsid w:val="00D63BC4"/>
    <w:rsid w:val="00EB273B"/>
    <w:rsid w:val="00F1286B"/>
    <w:rsid w:val="00F8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97A27"/>
  <w14:defaultImageDpi w14:val="300"/>
  <w15:docId w15:val="{4A80757B-F16E-4D6A-81FF-5CDAE1F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BC4"/>
    <w:rPr>
      <w:rFonts w:ascii="Lucida Grande" w:hAnsi="Lucida Grande" w:cs="Lucida Grande"/>
      <w:sz w:val="18"/>
      <w:szCs w:val="18"/>
    </w:rPr>
  </w:style>
  <w:style w:type="paragraph" w:styleId="ListParagraph">
    <w:name w:val="List Paragraph"/>
    <w:basedOn w:val="Normal"/>
    <w:uiPriority w:val="34"/>
    <w:qFormat/>
    <w:rsid w:val="00507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Howwhatwhere</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Valentine</dc:creator>
  <cp:keywords/>
  <dc:description/>
  <cp:lastModifiedBy>Richard Sharp</cp:lastModifiedBy>
  <cp:revision>4</cp:revision>
  <dcterms:created xsi:type="dcterms:W3CDTF">2024-01-15T13:35:00Z</dcterms:created>
  <dcterms:modified xsi:type="dcterms:W3CDTF">2024-02-08T08:28:00Z</dcterms:modified>
</cp:coreProperties>
</file>